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B3" w:rsidRPr="00AA6DB3" w:rsidRDefault="00AA6DB3" w:rsidP="00C56FAA">
      <w:pPr>
        <w:ind w:right="49"/>
        <w:contextualSpacing/>
        <w:rPr>
          <w:lang w:val="en-CA"/>
        </w:rPr>
      </w:pPr>
    </w:p>
    <w:tbl>
      <w:tblPr>
        <w:tblW w:w="0" w:type="auto"/>
        <w:tblLayout w:type="fixed"/>
        <w:tblCellMar>
          <w:left w:w="0" w:type="dxa"/>
          <w:right w:w="0" w:type="dxa"/>
        </w:tblCellMar>
        <w:tblLook w:val="0000" w:firstRow="0" w:lastRow="0" w:firstColumn="0" w:lastColumn="0" w:noHBand="0" w:noVBand="0"/>
      </w:tblPr>
      <w:tblGrid>
        <w:gridCol w:w="3826"/>
        <w:gridCol w:w="210"/>
        <w:gridCol w:w="5935"/>
      </w:tblGrid>
      <w:tr w:rsidR="00AA6DB3" w:rsidRPr="00AA6DB3" w:rsidTr="009C3417">
        <w:tc>
          <w:tcPr>
            <w:tcW w:w="3826" w:type="dxa"/>
            <w:shd w:val="clear" w:color="auto" w:fill="auto"/>
          </w:tcPr>
          <w:p w:rsidR="00AA6DB3" w:rsidRPr="00AA6DB3" w:rsidRDefault="00AA6DB3" w:rsidP="00C56FAA">
            <w:pPr>
              <w:ind w:right="49"/>
              <w:contextualSpacing/>
              <w:rPr>
                <w:lang w:val="en-CA"/>
              </w:rPr>
            </w:pPr>
            <w:r w:rsidRPr="00AA6DB3">
              <w:rPr>
                <w:lang w:val="en-CA"/>
              </w:rPr>
              <w:t>Sample Contract</w:t>
            </w:r>
          </w:p>
        </w:tc>
        <w:tc>
          <w:tcPr>
            <w:tcW w:w="210" w:type="dxa"/>
            <w:shd w:val="clear" w:color="auto" w:fill="auto"/>
            <w:vAlign w:val="center"/>
          </w:tcPr>
          <w:p w:rsidR="00AA6DB3" w:rsidRPr="00AA6DB3" w:rsidRDefault="00AA6DB3" w:rsidP="00C56FAA">
            <w:pPr>
              <w:ind w:right="49"/>
              <w:contextualSpacing/>
              <w:rPr>
                <w:lang w:val="en-CA"/>
              </w:rPr>
            </w:pPr>
            <w:r w:rsidRPr="00AA6DB3">
              <w:rPr>
                <w:lang w:val="en-CA"/>
              </w:rPr>
              <w:t xml:space="preserve">  </w:t>
            </w:r>
          </w:p>
        </w:tc>
        <w:tc>
          <w:tcPr>
            <w:tcW w:w="5935" w:type="dxa"/>
            <w:shd w:val="clear" w:color="auto" w:fill="auto"/>
            <w:vAlign w:val="center"/>
          </w:tcPr>
          <w:p w:rsidR="00AA6DB3" w:rsidRPr="00AA6DB3" w:rsidRDefault="00AA6DB3" w:rsidP="00C56FAA">
            <w:pPr>
              <w:ind w:right="49"/>
              <w:contextualSpacing/>
              <w:rPr>
                <w:lang w:val="en-CA"/>
              </w:rPr>
            </w:pPr>
            <w:r w:rsidRPr="00AA6DB3">
              <w:rPr>
                <w:lang w:val="en-CA"/>
              </w:rPr>
              <w:fldChar w:fldCharType="begin"/>
            </w:r>
            <w:r w:rsidRPr="00AA6DB3">
              <w:rPr>
                <w:lang w:val="en-CA"/>
              </w:rPr>
              <w:instrText xml:space="preserve"> INCLUDEPICTURE  "http://lunadev/ARCHIVES/DISCONTINUED/BCLA_Backup_04-03-2009/images/flair.gif" \d</w:instrText>
            </w:r>
            <w:r w:rsidRPr="00AA6DB3">
              <w:rPr>
                <w:lang w:val="en-CA"/>
              </w:rPr>
              <w:fldChar w:fldCharType="separate"/>
            </w:r>
            <w:r w:rsidRPr="00AA6DB3">
              <w:fldChar w:fldCharType="end"/>
            </w:r>
            <w:r w:rsidRPr="00AA6DB3">
              <w:rPr>
                <w:lang w:val="en-CA"/>
              </w:rPr>
              <w:t xml:space="preserve"> </w:t>
            </w:r>
          </w:p>
        </w:tc>
      </w:tr>
    </w:tbl>
    <w:p w:rsidR="00AA6DB3" w:rsidRPr="00AA6DB3" w:rsidRDefault="00AA6DB3" w:rsidP="00C56FAA">
      <w:pPr>
        <w:ind w:right="49"/>
        <w:contextualSpacing/>
        <w:rPr>
          <w:b/>
          <w:lang w:val="en-CA"/>
        </w:rPr>
      </w:pPr>
      <w:r w:rsidRPr="00AA6DB3">
        <w:rPr>
          <w:b/>
          <w:lang w:val="en-CA"/>
        </w:rPr>
        <w:t>PROPOSAL FOR THE PROVISION OF</w:t>
      </w:r>
      <w:r w:rsidRPr="00AA6DB3">
        <w:rPr>
          <w:b/>
          <w:lang w:val="en-CA"/>
        </w:rPr>
        <w:br/>
        <w:t>LANDSCAPE ARCHITECTURAL SERVICES</w:t>
      </w:r>
    </w:p>
    <w:p w:rsidR="00AA6DB3" w:rsidRPr="00AA6DB3" w:rsidRDefault="00AA6DB3" w:rsidP="00C56FAA">
      <w:pPr>
        <w:ind w:right="49"/>
        <w:contextualSpacing/>
        <w:rPr>
          <w:sz w:val="22"/>
          <w:lang w:val="en-CA"/>
        </w:rPr>
      </w:pPr>
      <w:r w:rsidRPr="00AA6DB3">
        <w:rPr>
          <w:sz w:val="22"/>
          <w:lang w:val="en-CA"/>
        </w:rPr>
        <w:t> </w:t>
      </w:r>
    </w:p>
    <w:p w:rsidR="00AA6DB3" w:rsidRPr="00AA6DB3" w:rsidRDefault="00AA6DB3" w:rsidP="00C56FAA">
      <w:pPr>
        <w:ind w:right="49"/>
        <w:contextualSpacing/>
        <w:rPr>
          <w:b/>
          <w:sz w:val="24"/>
          <w:lang w:val="en-CA"/>
        </w:rPr>
      </w:pPr>
      <w:proofErr w:type="spellStart"/>
      <w:r w:rsidRPr="00AA6DB3">
        <w:rPr>
          <w:b/>
          <w:sz w:val="24"/>
          <w:lang w:val="en-CA"/>
        </w:rPr>
        <w:t>HMH</w:t>
      </w:r>
      <w:proofErr w:type="spellEnd"/>
      <w:r w:rsidRPr="00AA6DB3">
        <w:rPr>
          <w:b/>
          <w:sz w:val="24"/>
          <w:lang w:val="en-CA"/>
        </w:rPr>
        <w:t xml:space="preserve"> LANDSCAPE ARCHITECTS</w:t>
      </w:r>
      <w:r w:rsidRPr="00AA6DB3">
        <w:rPr>
          <w:b/>
          <w:sz w:val="24"/>
          <w:lang w:val="en-CA"/>
        </w:rPr>
        <w:br/>
        <w:t>25 MAIN STREET</w:t>
      </w:r>
      <w:r w:rsidRPr="00AA6DB3">
        <w:rPr>
          <w:b/>
          <w:sz w:val="24"/>
          <w:lang w:val="en-CA"/>
        </w:rPr>
        <w:br/>
      </w:r>
      <w:proofErr w:type="spellStart"/>
      <w:r w:rsidRPr="00AA6DB3">
        <w:rPr>
          <w:b/>
          <w:sz w:val="24"/>
          <w:lang w:val="en-CA"/>
        </w:rPr>
        <w:t>ANYTOWN</w:t>
      </w:r>
      <w:proofErr w:type="spellEnd"/>
    </w:p>
    <w:p w:rsidR="00AA6DB3" w:rsidRPr="00AA6DB3" w:rsidRDefault="00AA6DB3" w:rsidP="00C56FAA">
      <w:pPr>
        <w:ind w:right="49"/>
        <w:contextualSpacing/>
        <w:jc w:val="right"/>
        <w:rPr>
          <w:lang w:val="en-CA"/>
        </w:rPr>
      </w:pPr>
      <w:r w:rsidRPr="00AA6DB3">
        <w:rPr>
          <w:lang w:val="en-CA"/>
        </w:rPr>
        <w:t>MONTH / DAY / YEAR</w:t>
      </w:r>
    </w:p>
    <w:p w:rsidR="00AA6DB3" w:rsidRPr="00AA6DB3" w:rsidRDefault="00AA6DB3" w:rsidP="00C56FAA">
      <w:pPr>
        <w:ind w:right="49"/>
        <w:contextualSpacing/>
        <w:rPr>
          <w:lang w:val="en-CA"/>
        </w:rPr>
      </w:pPr>
      <w:r w:rsidRPr="00AA6DB3">
        <w:rPr>
          <w:lang w:val="en-CA"/>
        </w:rPr>
        <w:t> </w:t>
      </w:r>
    </w:p>
    <w:p w:rsidR="00AA6DB3" w:rsidRDefault="00AA6DB3" w:rsidP="00C56FAA">
      <w:pPr>
        <w:ind w:right="49"/>
        <w:contextualSpacing/>
        <w:rPr>
          <w:lang w:val="en-CA"/>
        </w:rPr>
      </w:pPr>
      <w:proofErr w:type="gramStart"/>
      <w:r w:rsidRPr="00AA6DB3">
        <w:rPr>
          <w:lang w:val="en-CA"/>
        </w:rPr>
        <w:t xml:space="preserve">Mr. </w:t>
      </w:r>
      <w:proofErr w:type="spellStart"/>
      <w:r w:rsidRPr="00AA6DB3">
        <w:rPr>
          <w:lang w:val="en-CA"/>
        </w:rPr>
        <w:t>U.R</w:t>
      </w:r>
      <w:proofErr w:type="spellEnd"/>
      <w:r w:rsidRPr="00AA6DB3">
        <w:rPr>
          <w:lang w:val="en-CA"/>
        </w:rPr>
        <w:t>. Owner</w:t>
      </w:r>
      <w:r w:rsidRPr="00AA6DB3">
        <w:rPr>
          <w:lang w:val="en-CA"/>
        </w:rPr>
        <w:br/>
        <w:t>Development Corporation/Institution</w:t>
      </w:r>
      <w:r w:rsidRPr="00AA6DB3">
        <w:rPr>
          <w:lang w:val="en-CA"/>
        </w:rPr>
        <w:br/>
        <w:t>25 Cherry Lane</w:t>
      </w:r>
      <w:r w:rsidRPr="00AA6DB3">
        <w:rPr>
          <w:lang w:val="en-CA"/>
        </w:rPr>
        <w:br/>
      </w:r>
      <w:proofErr w:type="spellStart"/>
      <w:r w:rsidRPr="00AA6DB3">
        <w:rPr>
          <w:lang w:val="en-CA"/>
        </w:rPr>
        <w:t>Anytown</w:t>
      </w:r>
      <w:proofErr w:type="spellEnd"/>
      <w:r w:rsidRPr="00AA6DB3">
        <w:rPr>
          <w:lang w:val="en-CA"/>
        </w:rPr>
        <w:t>.</w:t>
      </w:r>
      <w:proofErr w:type="gramEnd"/>
    </w:p>
    <w:p w:rsidR="00AA6DB3" w:rsidRPr="00AA6DB3" w:rsidRDefault="00AA6DB3" w:rsidP="00C56FAA">
      <w:pPr>
        <w:ind w:right="49"/>
        <w:contextualSpacing/>
        <w:rPr>
          <w:lang w:val="en-CA"/>
        </w:rPr>
      </w:pPr>
    </w:p>
    <w:p w:rsidR="00AA6DB3" w:rsidRDefault="00AA6DB3" w:rsidP="00C56FAA">
      <w:pPr>
        <w:ind w:right="49"/>
        <w:contextualSpacing/>
        <w:rPr>
          <w:lang w:val="en-CA"/>
        </w:rPr>
      </w:pPr>
      <w:r w:rsidRPr="00AA6DB3">
        <w:rPr>
          <w:lang w:val="en-CA"/>
        </w:rPr>
        <w:t>Dear Mr. Owner:</w:t>
      </w:r>
    </w:p>
    <w:p w:rsidR="00AA6DB3" w:rsidRPr="00AA6DB3" w:rsidRDefault="00AA6DB3" w:rsidP="00C56FAA">
      <w:pPr>
        <w:ind w:right="49"/>
        <w:contextualSpacing/>
        <w:rPr>
          <w:lang w:val="en-CA"/>
        </w:rPr>
      </w:pPr>
    </w:p>
    <w:p w:rsidR="00AA6DB3" w:rsidRDefault="00AA6DB3" w:rsidP="00C56FAA">
      <w:pPr>
        <w:ind w:right="49"/>
        <w:contextualSpacing/>
        <w:rPr>
          <w:lang w:val="en-CA"/>
        </w:rPr>
      </w:pPr>
      <w:r w:rsidRPr="00AA6DB3">
        <w:rPr>
          <w:lang w:val="en-CA"/>
        </w:rPr>
        <w:t>RE: CHERRY LANE ESTATES (the "Project")</w:t>
      </w:r>
    </w:p>
    <w:p w:rsidR="00AA6DB3" w:rsidRPr="00AA6DB3" w:rsidRDefault="00AA6DB3" w:rsidP="00C56FAA">
      <w:pPr>
        <w:ind w:right="49"/>
        <w:contextualSpacing/>
        <w:rPr>
          <w:lang w:val="en-CA"/>
        </w:rPr>
      </w:pPr>
    </w:p>
    <w:p w:rsidR="00AA6DB3" w:rsidRDefault="00AA6DB3" w:rsidP="00C56FAA">
      <w:pPr>
        <w:ind w:right="49"/>
        <w:contextualSpacing/>
        <w:rPr>
          <w:lang w:val="en-CA"/>
        </w:rPr>
      </w:pPr>
      <w:r w:rsidRPr="00AA6DB3">
        <w:rPr>
          <w:lang w:val="en-CA"/>
        </w:rPr>
        <w:t>Thank you for the opportunity to present you with this proposal for landscape architectural and related services for your Project.</w:t>
      </w:r>
    </w:p>
    <w:p w:rsidR="00AA6DB3" w:rsidRPr="00AA6DB3" w:rsidRDefault="00AA6DB3" w:rsidP="00C56FAA">
      <w:pPr>
        <w:ind w:right="49"/>
        <w:contextualSpacing/>
        <w:rPr>
          <w:lang w:val="en-CA"/>
        </w:rPr>
      </w:pPr>
    </w:p>
    <w:p w:rsidR="00AA6DB3" w:rsidRDefault="00AA6DB3" w:rsidP="00C56FAA">
      <w:pPr>
        <w:ind w:right="49"/>
        <w:contextualSpacing/>
        <w:rPr>
          <w:lang w:val="en-CA"/>
        </w:rPr>
      </w:pPr>
      <w:r w:rsidRPr="00AA6DB3">
        <w:rPr>
          <w:lang w:val="en-CA"/>
        </w:rPr>
        <w:t>We enclose, for your information, some graphic material describing some of our recent work on projects similar to yours.</w:t>
      </w:r>
    </w:p>
    <w:p w:rsidR="00AA6DB3" w:rsidRPr="00AA6DB3" w:rsidRDefault="00AA6DB3" w:rsidP="00C56FAA">
      <w:pPr>
        <w:ind w:right="49"/>
        <w:contextualSpacing/>
        <w:rPr>
          <w:lang w:val="en-CA"/>
        </w:rPr>
      </w:pPr>
    </w:p>
    <w:p w:rsidR="00AA6DB3" w:rsidRDefault="00AA6DB3" w:rsidP="00C56FAA">
      <w:pPr>
        <w:ind w:right="49"/>
        <w:contextualSpacing/>
        <w:rPr>
          <w:lang w:val="en-CA"/>
        </w:rPr>
      </w:pPr>
      <w:r w:rsidRPr="00AA6DB3">
        <w:rPr>
          <w:lang w:val="en-CA"/>
        </w:rPr>
        <w:t>Our proposal is as follows:</w:t>
      </w:r>
    </w:p>
    <w:p w:rsidR="00AA6DB3" w:rsidRPr="00AA6DB3" w:rsidRDefault="00AA6DB3" w:rsidP="00C56FAA">
      <w:pPr>
        <w:ind w:right="49"/>
        <w:contextualSpacing/>
        <w:rPr>
          <w:lang w:val="en-CA"/>
        </w:rPr>
      </w:pPr>
    </w:p>
    <w:p w:rsidR="00AA6DB3" w:rsidRPr="00AA6DB3" w:rsidRDefault="00AA6DB3" w:rsidP="00C56FAA">
      <w:pPr>
        <w:ind w:right="49"/>
        <w:contextualSpacing/>
        <w:rPr>
          <w:b/>
          <w:lang w:val="en-CA"/>
        </w:rPr>
      </w:pPr>
      <w:r w:rsidRPr="00AA6DB3">
        <w:rPr>
          <w:b/>
          <w:lang w:val="en-CA"/>
        </w:rPr>
        <w:t>1.0 Scope of Work</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left="720" w:right="49"/>
        <w:contextualSpacing/>
        <w:rPr>
          <w:lang w:val="en-CA"/>
        </w:rPr>
      </w:pPr>
      <w:r w:rsidRPr="00AA6DB3">
        <w:rPr>
          <w:lang w:val="en-CA"/>
        </w:rPr>
        <w:t xml:space="preserve">The scope of work is the design and related work for the landscaping of the site of Building No. 1 and Building No. 2 as shown on your drawings and discussed with you during the week of January 15. The areas to be landscaped include the ground plane around Building No. 1 and Building No. 2 as well as </w:t>
      </w:r>
      <w:proofErr w:type="gramStart"/>
      <w:r w:rsidRPr="00AA6DB3">
        <w:rPr>
          <w:lang w:val="en-CA"/>
        </w:rPr>
        <w:t>a roof gardens</w:t>
      </w:r>
      <w:proofErr w:type="gramEnd"/>
      <w:r w:rsidRPr="00AA6DB3">
        <w:rPr>
          <w:lang w:val="en-CA"/>
        </w:rPr>
        <w:t xml:space="preserve"> on each building. We understand that there is a considerable grade change to be addressed at the base of Building No. 2.</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b/>
          <w:lang w:val="en-CA"/>
        </w:rPr>
      </w:pPr>
      <w:r w:rsidRPr="00AA6DB3">
        <w:rPr>
          <w:b/>
          <w:lang w:val="en-CA"/>
        </w:rPr>
        <w:t>2.0 Phasing</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firstLine="624"/>
        <w:contextualSpacing/>
        <w:rPr>
          <w:lang w:val="en-CA"/>
        </w:rPr>
      </w:pPr>
      <w:r w:rsidRPr="00AA6DB3">
        <w:rPr>
          <w:lang w:val="en-CA"/>
        </w:rPr>
        <w:t>We understand that the development will be carried out in one phase.</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b/>
          <w:lang w:val="en-CA"/>
        </w:rPr>
      </w:pPr>
      <w:r w:rsidRPr="00AA6DB3">
        <w:rPr>
          <w:b/>
          <w:lang w:val="en-CA"/>
        </w:rPr>
        <w:t>3.0 Stages of Work</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left="424" w:right="49"/>
        <w:contextualSpacing/>
        <w:rPr>
          <w:lang w:val="en-CA"/>
        </w:rPr>
      </w:pPr>
      <w:r w:rsidRPr="00AA6DB3">
        <w:rPr>
          <w:lang w:val="en-CA"/>
        </w:rPr>
        <w:t xml:space="preserve">The stages of work encompass schematic design, design development, working drawings, specification </w:t>
      </w:r>
      <w:proofErr w:type="gramStart"/>
      <w:r w:rsidRPr="00AA6DB3">
        <w:rPr>
          <w:lang w:val="en-CA"/>
        </w:rPr>
        <w:t>documents</w:t>
      </w:r>
      <w:proofErr w:type="gramEnd"/>
      <w:r w:rsidRPr="00AA6DB3">
        <w:rPr>
          <w:lang w:val="en-CA"/>
        </w:rPr>
        <w:t xml:space="preserve"> and site inspections for both buildings. The stages of the work we propose are as follows:</w:t>
      </w:r>
    </w:p>
    <w:p w:rsidR="00AA6DB3" w:rsidRPr="00AA6DB3" w:rsidRDefault="00AA6DB3" w:rsidP="00C56FAA">
      <w:pPr>
        <w:ind w:right="49"/>
        <w:contextualSpacing/>
        <w:rPr>
          <w:lang w:val="en-CA"/>
        </w:rPr>
      </w:pPr>
      <w:r w:rsidRPr="00AA6DB3">
        <w:rPr>
          <w:lang w:val="en-CA"/>
        </w:rPr>
        <w:t> </w:t>
      </w:r>
    </w:p>
    <w:p w:rsidR="00AA6DB3" w:rsidRDefault="00AA6DB3" w:rsidP="00C56FAA">
      <w:pPr>
        <w:numPr>
          <w:ilvl w:val="0"/>
          <w:numId w:val="1"/>
        </w:numPr>
        <w:ind w:right="49"/>
        <w:contextualSpacing/>
        <w:rPr>
          <w:lang w:val="en-CA"/>
        </w:rPr>
      </w:pPr>
      <w:r w:rsidRPr="00AA6DB3">
        <w:rPr>
          <w:lang w:val="en-CA"/>
        </w:rPr>
        <w:t xml:space="preserve">Preparation of a 1:200 scale schematic landscape plan, showing hard and soft landscape complete with sufficient information to explain the general form, </w:t>
      </w:r>
      <w:proofErr w:type="gramStart"/>
      <w:r w:rsidRPr="00AA6DB3">
        <w:rPr>
          <w:lang w:val="en-CA"/>
        </w:rPr>
        <w:t>content</w:t>
      </w:r>
      <w:proofErr w:type="gramEnd"/>
      <w:r w:rsidRPr="00AA6DB3">
        <w:rPr>
          <w:lang w:val="en-CA"/>
        </w:rPr>
        <w:t xml:space="preserve"> and quality of the proposal. </w:t>
      </w:r>
    </w:p>
    <w:p w:rsidR="00AA6DB3" w:rsidRPr="00AA6DB3" w:rsidRDefault="00AA6DB3" w:rsidP="00C56FAA">
      <w:pPr>
        <w:ind w:left="707" w:right="49"/>
        <w:contextualSpacing/>
        <w:rPr>
          <w:lang w:val="en-CA"/>
        </w:rPr>
      </w:pPr>
    </w:p>
    <w:p w:rsidR="00AA6DB3" w:rsidRDefault="00AA6DB3" w:rsidP="00C56FAA">
      <w:pPr>
        <w:numPr>
          <w:ilvl w:val="0"/>
          <w:numId w:val="1"/>
        </w:numPr>
        <w:ind w:right="49"/>
        <w:contextualSpacing/>
        <w:rPr>
          <w:lang w:val="en-CA"/>
        </w:rPr>
      </w:pPr>
      <w:r w:rsidRPr="00AA6DB3">
        <w:rPr>
          <w:lang w:val="en-CA"/>
        </w:rPr>
        <w:t xml:space="preserve">Preparation of a 1:200 scale design development plan, showing hard and soft landscape complete with sections or elevations where necessary, with sufficient information for submission to the city authorities for a development permit application and approval. This proposal allows for one application to the city. These drawings will establish the basis for commencing with the preparation of working drawings. </w:t>
      </w:r>
    </w:p>
    <w:p w:rsidR="00AA6DB3" w:rsidRPr="00AA6DB3" w:rsidRDefault="00AA6DB3" w:rsidP="00C56FAA">
      <w:pPr>
        <w:ind w:left="0" w:right="49"/>
        <w:contextualSpacing/>
        <w:rPr>
          <w:lang w:val="en-CA"/>
        </w:rPr>
      </w:pPr>
    </w:p>
    <w:p w:rsidR="00AA6DB3" w:rsidRDefault="00AA6DB3" w:rsidP="00C56FAA">
      <w:pPr>
        <w:numPr>
          <w:ilvl w:val="0"/>
          <w:numId w:val="1"/>
        </w:numPr>
        <w:ind w:right="49"/>
        <w:contextualSpacing/>
        <w:rPr>
          <w:lang w:val="en-CA"/>
        </w:rPr>
      </w:pPr>
      <w:r w:rsidRPr="00AA6DB3">
        <w:rPr>
          <w:lang w:val="en-CA"/>
        </w:rPr>
        <w:t xml:space="preserve">Preparation of working drawings for hard and soft landscape works at grade and soft elements on the roofs sufficient for tendering and construction. </w:t>
      </w:r>
    </w:p>
    <w:p w:rsidR="00AA6DB3" w:rsidRDefault="00AA6DB3" w:rsidP="00C56FAA">
      <w:pPr>
        <w:pStyle w:val="ListParagraph"/>
        <w:ind w:right="49"/>
        <w:rPr>
          <w:lang w:val="en-CA"/>
        </w:rPr>
      </w:pPr>
    </w:p>
    <w:p w:rsidR="00AA6DB3" w:rsidRPr="00AA6DB3" w:rsidRDefault="00AA6DB3" w:rsidP="00C56FAA">
      <w:pPr>
        <w:ind w:left="707" w:right="49"/>
        <w:contextualSpacing/>
        <w:rPr>
          <w:lang w:val="en-CA"/>
        </w:rPr>
      </w:pPr>
    </w:p>
    <w:p w:rsidR="00AA6DB3" w:rsidRDefault="00AA6DB3" w:rsidP="00C56FAA">
      <w:pPr>
        <w:numPr>
          <w:ilvl w:val="0"/>
          <w:numId w:val="1"/>
        </w:numPr>
        <w:ind w:right="49"/>
        <w:contextualSpacing/>
        <w:rPr>
          <w:lang w:val="en-CA"/>
        </w:rPr>
      </w:pPr>
      <w:r w:rsidRPr="00AA6DB3">
        <w:rPr>
          <w:lang w:val="en-CA"/>
        </w:rPr>
        <w:lastRenderedPageBreak/>
        <w:t xml:space="preserve">Preparation of an approximate cost estimate of the landscape works to be carried out at the schematic and design development stages. </w:t>
      </w:r>
    </w:p>
    <w:p w:rsidR="00AA6DB3" w:rsidRPr="00AA6DB3" w:rsidRDefault="00AA6DB3" w:rsidP="00C56FAA">
      <w:pPr>
        <w:ind w:left="707" w:right="49"/>
        <w:contextualSpacing/>
        <w:rPr>
          <w:lang w:val="en-CA"/>
        </w:rPr>
      </w:pPr>
    </w:p>
    <w:p w:rsidR="00AA6DB3" w:rsidRDefault="00AA6DB3" w:rsidP="00C56FAA">
      <w:pPr>
        <w:numPr>
          <w:ilvl w:val="0"/>
          <w:numId w:val="1"/>
        </w:numPr>
        <w:ind w:right="49"/>
        <w:contextualSpacing/>
        <w:rPr>
          <w:lang w:val="en-CA"/>
        </w:rPr>
      </w:pPr>
      <w:r w:rsidRPr="00AA6DB3">
        <w:rPr>
          <w:lang w:val="en-CA"/>
        </w:rPr>
        <w:t xml:space="preserve">Provision to your architect of specification clauses for all at grade hard and all soft landscape works, for inclusion in the overall tender documents. </w:t>
      </w:r>
    </w:p>
    <w:p w:rsidR="00AA6DB3" w:rsidRPr="00AA6DB3" w:rsidRDefault="00AA6DB3" w:rsidP="00C56FAA">
      <w:pPr>
        <w:ind w:left="0" w:right="49"/>
        <w:contextualSpacing/>
        <w:rPr>
          <w:lang w:val="en-CA"/>
        </w:rPr>
      </w:pPr>
    </w:p>
    <w:p w:rsidR="00AA6DB3" w:rsidRDefault="00AA6DB3" w:rsidP="00C56FAA">
      <w:pPr>
        <w:numPr>
          <w:ilvl w:val="0"/>
          <w:numId w:val="1"/>
        </w:numPr>
        <w:ind w:right="49"/>
        <w:contextualSpacing/>
        <w:rPr>
          <w:lang w:val="en-CA"/>
        </w:rPr>
      </w:pPr>
      <w:r w:rsidRPr="00AA6DB3">
        <w:rPr>
          <w:lang w:val="en-CA"/>
        </w:rPr>
        <w:t xml:space="preserve">Up to five site visits during construction of the landscape works, to inspect the progress of the work and answer queries. </w:t>
      </w:r>
    </w:p>
    <w:p w:rsidR="00AA6DB3" w:rsidRPr="00AA6DB3" w:rsidRDefault="00AA6DB3" w:rsidP="00C56FAA">
      <w:pPr>
        <w:ind w:left="0" w:right="49"/>
        <w:contextualSpacing/>
        <w:rPr>
          <w:lang w:val="en-CA"/>
        </w:rPr>
      </w:pPr>
    </w:p>
    <w:p w:rsidR="00AA6DB3" w:rsidRPr="00AA6DB3" w:rsidRDefault="00AA6DB3" w:rsidP="00C56FAA">
      <w:pPr>
        <w:numPr>
          <w:ilvl w:val="0"/>
          <w:numId w:val="1"/>
        </w:numPr>
        <w:ind w:right="49"/>
        <w:contextualSpacing/>
        <w:rPr>
          <w:lang w:val="en-CA"/>
        </w:rPr>
      </w:pPr>
      <w:r w:rsidRPr="00AA6DB3">
        <w:rPr>
          <w:lang w:val="en-CA"/>
        </w:rPr>
        <w:t>Attendance at relevant meetings for a total of _________hours to coordinate with you, your design team and approval authorities.</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firstLine="328"/>
        <w:contextualSpacing/>
        <w:rPr>
          <w:lang w:val="en-CA"/>
        </w:rPr>
      </w:pPr>
      <w:r w:rsidRPr="00AA6DB3">
        <w:rPr>
          <w:lang w:val="en-CA"/>
        </w:rPr>
        <w:t xml:space="preserve">Our </w:t>
      </w:r>
      <w:proofErr w:type="gramStart"/>
      <w:r w:rsidRPr="00AA6DB3">
        <w:rPr>
          <w:lang w:val="en-CA"/>
        </w:rPr>
        <w:t>staff</w:t>
      </w:r>
      <w:proofErr w:type="gramEnd"/>
      <w:r w:rsidRPr="00AA6DB3">
        <w:rPr>
          <w:lang w:val="en-CA"/>
        </w:rPr>
        <w:t xml:space="preserve"> who will work on this project are:</w:t>
      </w:r>
    </w:p>
    <w:p w:rsidR="00AA6DB3" w:rsidRPr="00AA6DB3" w:rsidRDefault="00AA6DB3" w:rsidP="00C56FAA">
      <w:pPr>
        <w:ind w:left="424" w:right="49"/>
        <w:contextualSpacing/>
        <w:rPr>
          <w:lang w:val="en-CA"/>
        </w:rPr>
      </w:pPr>
      <w:proofErr w:type="gramStart"/>
      <w:r w:rsidRPr="00AA6DB3">
        <w:rPr>
          <w:lang w:val="en-CA"/>
        </w:rPr>
        <w:t>________________________________________</w:t>
      </w:r>
      <w:r w:rsidR="00C56FAA">
        <w:rPr>
          <w:lang w:val="en-CA"/>
        </w:rPr>
        <w:t xml:space="preserve">_________________, </w:t>
      </w:r>
      <w:r w:rsidRPr="00AA6DB3">
        <w:rPr>
          <w:lang w:val="en-CA"/>
        </w:rPr>
        <w:t>and such others as we may from time to time appoint.</w:t>
      </w:r>
      <w:proofErr w:type="gramEnd"/>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b/>
          <w:lang w:val="en-CA"/>
        </w:rPr>
      </w:pPr>
      <w:r w:rsidRPr="00AA6DB3">
        <w:rPr>
          <w:b/>
          <w:lang w:val="en-CA"/>
        </w:rPr>
        <w:t>4.0 Hard Landscape Works</w:t>
      </w:r>
    </w:p>
    <w:p w:rsidR="00AA6DB3" w:rsidRDefault="00AA6DB3" w:rsidP="00C56FAA">
      <w:pPr>
        <w:ind w:right="49"/>
        <w:contextualSpacing/>
        <w:rPr>
          <w:lang w:val="en-CA"/>
        </w:rPr>
      </w:pPr>
    </w:p>
    <w:p w:rsidR="00AA6DB3" w:rsidRDefault="00AA6DB3" w:rsidP="00C56FAA">
      <w:pPr>
        <w:ind w:right="49" w:firstLine="328"/>
        <w:contextualSpacing/>
        <w:rPr>
          <w:lang w:val="en-CA"/>
        </w:rPr>
      </w:pPr>
      <w:r w:rsidRPr="00AA6DB3">
        <w:rPr>
          <w:lang w:val="en-CA"/>
        </w:rPr>
        <w:t>For the purpose of this proposal, "hard landscape works" means:</w:t>
      </w:r>
    </w:p>
    <w:p w:rsidR="00AA6DB3" w:rsidRPr="00AA6DB3" w:rsidRDefault="00AA6DB3" w:rsidP="00C56FAA">
      <w:pPr>
        <w:ind w:right="49"/>
        <w:contextualSpacing/>
        <w:rPr>
          <w:lang w:val="en-CA"/>
        </w:rPr>
      </w:pPr>
    </w:p>
    <w:p w:rsidR="00AA6DB3" w:rsidRDefault="00AA6DB3" w:rsidP="00C56FAA">
      <w:pPr>
        <w:numPr>
          <w:ilvl w:val="0"/>
          <w:numId w:val="2"/>
        </w:numPr>
        <w:ind w:right="49"/>
        <w:contextualSpacing/>
        <w:rPr>
          <w:lang w:val="en-CA"/>
        </w:rPr>
      </w:pPr>
      <w:r w:rsidRPr="00AA6DB3">
        <w:rPr>
          <w:lang w:val="en-CA"/>
        </w:rPr>
        <w:t xml:space="preserve">Design, </w:t>
      </w:r>
      <w:proofErr w:type="gramStart"/>
      <w:r w:rsidRPr="00AA6DB3">
        <w:rPr>
          <w:lang w:val="en-CA"/>
        </w:rPr>
        <w:t>selection</w:t>
      </w:r>
      <w:proofErr w:type="gramEnd"/>
      <w:r w:rsidRPr="00AA6DB3">
        <w:rPr>
          <w:lang w:val="en-CA"/>
        </w:rPr>
        <w:t xml:space="preserve"> and specification of paving materials, excluding structural bases for vehicular surfaces. </w:t>
      </w:r>
    </w:p>
    <w:p w:rsidR="00AA6DB3" w:rsidRPr="00AA6DB3" w:rsidRDefault="00AA6DB3" w:rsidP="00C56FAA">
      <w:pPr>
        <w:ind w:left="707" w:right="49"/>
        <w:contextualSpacing/>
        <w:rPr>
          <w:lang w:val="en-CA"/>
        </w:rPr>
      </w:pPr>
    </w:p>
    <w:p w:rsidR="00AA6DB3" w:rsidRDefault="00AA6DB3" w:rsidP="00C56FAA">
      <w:pPr>
        <w:numPr>
          <w:ilvl w:val="0"/>
          <w:numId w:val="2"/>
        </w:numPr>
        <w:ind w:right="49"/>
        <w:contextualSpacing/>
        <w:rPr>
          <w:lang w:val="en-CA"/>
        </w:rPr>
      </w:pPr>
      <w:r w:rsidRPr="00AA6DB3">
        <w:rPr>
          <w:lang w:val="en-CA"/>
        </w:rPr>
        <w:t xml:space="preserve">Layout of landscape walls, fences, screens and other landscape structures. Structural engineering is to be the responsibility of your structural engineer. </w:t>
      </w:r>
    </w:p>
    <w:p w:rsidR="00AA6DB3" w:rsidRPr="00AA6DB3" w:rsidRDefault="00AA6DB3" w:rsidP="00C56FAA">
      <w:pPr>
        <w:ind w:left="0" w:right="49"/>
        <w:contextualSpacing/>
        <w:rPr>
          <w:lang w:val="en-CA"/>
        </w:rPr>
      </w:pPr>
    </w:p>
    <w:p w:rsidR="00AA6DB3" w:rsidRDefault="00AA6DB3" w:rsidP="00C56FAA">
      <w:pPr>
        <w:numPr>
          <w:ilvl w:val="0"/>
          <w:numId w:val="2"/>
        </w:numPr>
        <w:ind w:right="49"/>
        <w:contextualSpacing/>
        <w:rPr>
          <w:lang w:val="en-CA"/>
        </w:rPr>
      </w:pPr>
      <w:r w:rsidRPr="00AA6DB3">
        <w:rPr>
          <w:lang w:val="en-CA"/>
        </w:rPr>
        <w:t xml:space="preserve">Selection and layout of landscape light fittings. Electrical supply system and any required photometric studies is to be carried out by your electrical engineer. </w:t>
      </w:r>
    </w:p>
    <w:p w:rsidR="00AA6DB3" w:rsidRPr="00AA6DB3" w:rsidRDefault="00AA6DB3" w:rsidP="00C56FAA">
      <w:pPr>
        <w:ind w:left="0" w:right="49"/>
        <w:contextualSpacing/>
        <w:rPr>
          <w:lang w:val="en-CA"/>
        </w:rPr>
      </w:pPr>
    </w:p>
    <w:p w:rsidR="00AA6DB3" w:rsidRDefault="00AA6DB3" w:rsidP="00C56FAA">
      <w:pPr>
        <w:numPr>
          <w:ilvl w:val="0"/>
          <w:numId w:val="2"/>
        </w:numPr>
        <w:ind w:right="49"/>
        <w:contextualSpacing/>
        <w:rPr>
          <w:lang w:val="en-CA"/>
        </w:rPr>
      </w:pPr>
      <w:r w:rsidRPr="00AA6DB3">
        <w:rPr>
          <w:lang w:val="en-CA"/>
        </w:rPr>
        <w:t xml:space="preserve">Design and specification of the irrigation system. </w:t>
      </w:r>
    </w:p>
    <w:p w:rsidR="00AA6DB3" w:rsidRPr="00AA6DB3" w:rsidRDefault="00AA6DB3" w:rsidP="00C56FAA">
      <w:pPr>
        <w:ind w:left="0" w:right="49"/>
        <w:contextualSpacing/>
        <w:rPr>
          <w:lang w:val="en-CA"/>
        </w:rPr>
      </w:pPr>
    </w:p>
    <w:p w:rsidR="00AA6DB3" w:rsidRDefault="00AA6DB3" w:rsidP="00C56FAA">
      <w:pPr>
        <w:numPr>
          <w:ilvl w:val="0"/>
          <w:numId w:val="2"/>
        </w:numPr>
        <w:ind w:right="49"/>
        <w:contextualSpacing/>
        <w:rPr>
          <w:lang w:val="en-CA"/>
        </w:rPr>
      </w:pPr>
      <w:r w:rsidRPr="00AA6DB3">
        <w:rPr>
          <w:lang w:val="en-CA"/>
        </w:rPr>
        <w:t>Conceptual design and layout of water features, if any, excluding the design of related mechanical systems. We can, however, provide this as an additional service, if required.</w:t>
      </w:r>
    </w:p>
    <w:p w:rsidR="00AA6DB3" w:rsidRPr="00AA6DB3" w:rsidRDefault="00AA6DB3" w:rsidP="00C56FAA">
      <w:pPr>
        <w:ind w:left="0" w:right="49"/>
        <w:contextualSpacing/>
        <w:rPr>
          <w:lang w:val="en-CA"/>
        </w:rPr>
      </w:pPr>
      <w:r w:rsidRPr="00AA6DB3">
        <w:rPr>
          <w:lang w:val="en-CA"/>
        </w:rPr>
        <w:t xml:space="preserve"> </w:t>
      </w:r>
    </w:p>
    <w:p w:rsidR="00AA6DB3" w:rsidRDefault="00AA6DB3" w:rsidP="00C56FAA">
      <w:pPr>
        <w:numPr>
          <w:ilvl w:val="0"/>
          <w:numId w:val="2"/>
        </w:numPr>
        <w:ind w:right="49"/>
        <w:contextualSpacing/>
        <w:rPr>
          <w:lang w:val="en-CA"/>
        </w:rPr>
      </w:pPr>
      <w:r w:rsidRPr="00AA6DB3">
        <w:rPr>
          <w:lang w:val="en-CA"/>
        </w:rPr>
        <w:t xml:space="preserve">Selection and layout of landscape furniture, including benches, trash receptacles, bike stands, signage, and play equipment. </w:t>
      </w:r>
    </w:p>
    <w:p w:rsidR="00AA6DB3" w:rsidRPr="00AA6DB3" w:rsidRDefault="00AA6DB3" w:rsidP="00C56FAA">
      <w:pPr>
        <w:ind w:left="0" w:right="49"/>
        <w:contextualSpacing/>
        <w:rPr>
          <w:lang w:val="en-CA"/>
        </w:rPr>
      </w:pPr>
    </w:p>
    <w:p w:rsidR="00AA6DB3" w:rsidRPr="00AA6DB3" w:rsidRDefault="00AA6DB3" w:rsidP="00C56FAA">
      <w:pPr>
        <w:numPr>
          <w:ilvl w:val="0"/>
          <w:numId w:val="2"/>
        </w:numPr>
        <w:ind w:right="49"/>
        <w:contextualSpacing/>
        <w:rPr>
          <w:lang w:val="en-CA"/>
        </w:rPr>
      </w:pPr>
      <w:r w:rsidRPr="00AA6DB3">
        <w:rPr>
          <w:lang w:val="en-CA"/>
        </w:rPr>
        <w:t xml:space="preserve">Layout and specification of drainage fittings for at-grade hard paved and planted landscape areas. Our responsibility would be limited to the selection and placement of fittings. Underground pipework and off-site connections are to be the responsibility of your civil and/or mechanical engineer. Drainage on roof structures is to be the responsibility of your architect or engineer. </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b/>
          <w:lang w:val="en-CA"/>
        </w:rPr>
      </w:pPr>
      <w:r w:rsidRPr="00AA6DB3">
        <w:rPr>
          <w:b/>
          <w:lang w:val="en-CA"/>
        </w:rPr>
        <w:t>5.0 Soft Landscape Works</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left="426" w:right="49"/>
        <w:contextualSpacing/>
        <w:rPr>
          <w:lang w:val="en-CA"/>
        </w:rPr>
      </w:pPr>
      <w:r w:rsidRPr="00AA6DB3">
        <w:rPr>
          <w:lang w:val="en-CA"/>
        </w:rPr>
        <w:t>For the purposes of this proposal, "soft landscape works" means:</w:t>
      </w:r>
    </w:p>
    <w:p w:rsidR="00AA6DB3" w:rsidRDefault="00AA6DB3" w:rsidP="00C56FAA">
      <w:pPr>
        <w:ind w:left="426" w:right="49"/>
        <w:contextualSpacing/>
        <w:rPr>
          <w:lang w:val="en-CA"/>
        </w:rPr>
      </w:pPr>
    </w:p>
    <w:p w:rsidR="00AA6DB3" w:rsidRPr="00AA6DB3" w:rsidRDefault="00AA6DB3" w:rsidP="00C56FAA">
      <w:pPr>
        <w:pStyle w:val="ListParagraph"/>
        <w:numPr>
          <w:ilvl w:val="1"/>
          <w:numId w:val="2"/>
        </w:numPr>
        <w:tabs>
          <w:tab w:val="clear" w:pos="1414"/>
          <w:tab w:val="num" w:pos="709"/>
        </w:tabs>
        <w:ind w:left="709" w:right="49"/>
        <w:rPr>
          <w:lang w:val="en-CA"/>
        </w:rPr>
      </w:pPr>
      <w:r w:rsidRPr="00AA6DB3">
        <w:rPr>
          <w:lang w:val="en-CA"/>
        </w:rPr>
        <w:t xml:space="preserve">Design, </w:t>
      </w:r>
      <w:proofErr w:type="gramStart"/>
      <w:r w:rsidRPr="00AA6DB3">
        <w:rPr>
          <w:lang w:val="en-CA"/>
        </w:rPr>
        <w:t>selection</w:t>
      </w:r>
      <w:proofErr w:type="gramEnd"/>
      <w:r w:rsidRPr="00AA6DB3">
        <w:rPr>
          <w:lang w:val="en-CA"/>
        </w:rPr>
        <w:t xml:space="preserve"> and specification of all plant materials, including soils, soil additives and subsequent establishment.</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b/>
          <w:lang w:val="en-CA"/>
        </w:rPr>
      </w:pPr>
      <w:r w:rsidRPr="00AA6DB3">
        <w:rPr>
          <w:b/>
          <w:lang w:val="en-CA"/>
        </w:rPr>
        <w:t>6.0 Fees</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left="426" w:right="49"/>
        <w:contextualSpacing/>
        <w:rPr>
          <w:lang w:val="en-CA"/>
        </w:rPr>
      </w:pPr>
      <w:r w:rsidRPr="00AA6DB3">
        <w:rPr>
          <w:lang w:val="en-CA"/>
        </w:rPr>
        <w:t>Our fee is $___________, broken down in relation to the various stages of the work as follows:</w:t>
      </w:r>
    </w:p>
    <w:p w:rsidR="00AA6DB3" w:rsidRPr="00AA6DB3" w:rsidRDefault="00AA6DB3" w:rsidP="00C56FAA">
      <w:pPr>
        <w:ind w:left="426" w:right="49"/>
        <w:contextualSpacing/>
        <w:rPr>
          <w:lang w:val="en-CA"/>
        </w:rPr>
      </w:pPr>
      <w:r>
        <w:rPr>
          <w:lang w:val="en-CA"/>
        </w:rPr>
        <w:tab/>
      </w:r>
      <w:r w:rsidRPr="00AA6DB3">
        <w:rPr>
          <w:lang w:val="en-CA"/>
        </w:rPr>
        <w:t> </w:t>
      </w:r>
    </w:p>
    <w:p w:rsidR="00AA6DB3" w:rsidRPr="00AA6DB3" w:rsidRDefault="00AA6DB3" w:rsidP="00C56FAA">
      <w:pPr>
        <w:ind w:left="426" w:right="49"/>
        <w:contextualSpacing/>
        <w:rPr>
          <w:lang w:val="en-CA"/>
        </w:rPr>
      </w:pPr>
      <w:r w:rsidRPr="00AA6DB3">
        <w:rPr>
          <w:lang w:val="en-CA"/>
        </w:rPr>
        <w:t>Work Stage Percentage of Fee</w:t>
      </w:r>
      <w:r w:rsidR="00C56FAA">
        <w:rPr>
          <w:lang w:val="en-CA"/>
        </w:rPr>
        <w:t>:</w:t>
      </w:r>
    </w:p>
    <w:p w:rsidR="00AA6DB3" w:rsidRPr="00AA6DB3" w:rsidRDefault="00AA6DB3" w:rsidP="00C56FAA">
      <w:pPr>
        <w:ind w:left="426" w:right="49"/>
        <w:contextualSpacing/>
        <w:rPr>
          <w:lang w:val="en-CA"/>
        </w:rPr>
      </w:pPr>
      <w:r w:rsidRPr="00AA6DB3">
        <w:rPr>
          <w:lang w:val="en-CA"/>
        </w:rPr>
        <w:t> </w:t>
      </w:r>
    </w:p>
    <w:p w:rsidR="00AA6DB3" w:rsidRPr="00AA6DB3" w:rsidRDefault="00AA6DB3" w:rsidP="00C56FAA">
      <w:pPr>
        <w:ind w:left="426" w:right="49" w:firstLine="294"/>
        <w:contextualSpacing/>
        <w:rPr>
          <w:lang w:val="en-CA"/>
        </w:rPr>
      </w:pPr>
      <w:r w:rsidRPr="00AA6DB3">
        <w:rPr>
          <w:lang w:val="en-CA"/>
        </w:rPr>
        <w:t>Schematic Design and Plan/Design Development and Plan ________%</w:t>
      </w:r>
    </w:p>
    <w:p w:rsidR="00AA6DB3" w:rsidRPr="00AA6DB3" w:rsidRDefault="00AA6DB3" w:rsidP="00C56FAA">
      <w:pPr>
        <w:ind w:left="426" w:right="49"/>
        <w:contextualSpacing/>
        <w:rPr>
          <w:lang w:val="en-CA"/>
        </w:rPr>
      </w:pPr>
      <w:r w:rsidRPr="00AA6DB3">
        <w:rPr>
          <w:lang w:val="en-CA"/>
        </w:rPr>
        <w:t> </w:t>
      </w:r>
    </w:p>
    <w:p w:rsidR="00AA6DB3" w:rsidRPr="00AA6DB3" w:rsidRDefault="00AA6DB3" w:rsidP="00C56FAA">
      <w:pPr>
        <w:ind w:left="426" w:right="49" w:firstLine="294"/>
        <w:contextualSpacing/>
        <w:rPr>
          <w:lang w:val="en-CA"/>
        </w:rPr>
      </w:pPr>
      <w:r w:rsidRPr="00AA6DB3">
        <w:rPr>
          <w:lang w:val="en-CA"/>
        </w:rPr>
        <w:t>Construction Drawings and</w:t>
      </w:r>
      <w:r>
        <w:rPr>
          <w:lang w:val="en-CA"/>
        </w:rPr>
        <w:t xml:space="preserve"> </w:t>
      </w:r>
      <w:r w:rsidRPr="00AA6DB3">
        <w:rPr>
          <w:lang w:val="en-CA"/>
        </w:rPr>
        <w:t>Specifications _________%</w:t>
      </w:r>
    </w:p>
    <w:p w:rsidR="00AA6DB3" w:rsidRPr="00AA6DB3" w:rsidRDefault="00AA6DB3" w:rsidP="00C56FAA">
      <w:pPr>
        <w:ind w:left="426" w:right="49"/>
        <w:contextualSpacing/>
        <w:rPr>
          <w:lang w:val="en-CA"/>
        </w:rPr>
      </w:pPr>
      <w:r w:rsidRPr="00AA6DB3">
        <w:rPr>
          <w:lang w:val="en-CA"/>
        </w:rPr>
        <w:t> </w:t>
      </w:r>
    </w:p>
    <w:p w:rsidR="00AA6DB3" w:rsidRPr="00AA6DB3" w:rsidRDefault="00AA6DB3" w:rsidP="00C56FAA">
      <w:pPr>
        <w:ind w:left="426" w:right="49" w:firstLine="294"/>
        <w:contextualSpacing/>
        <w:rPr>
          <w:lang w:val="en-CA"/>
        </w:rPr>
      </w:pPr>
      <w:r w:rsidRPr="00AA6DB3">
        <w:rPr>
          <w:lang w:val="en-CA"/>
        </w:rPr>
        <w:lastRenderedPageBreak/>
        <w:t>Tendering and Field Inspections _________%</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Our invoices are rendered monthly for the percentage of work then complete, and are due upon presentation. Disbursements actually and necessarily incurred for such items as printing, photocopying, travel beyond municipal boundaries, fax, and courier and will be charged in addition to the fee, at cost.</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b/>
          <w:lang w:val="en-CA"/>
        </w:rPr>
      </w:pPr>
      <w:r w:rsidRPr="00AA6DB3">
        <w:rPr>
          <w:b/>
          <w:lang w:val="en-CA"/>
        </w:rPr>
        <w:t>7.0 Additional Services</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firstLine="328"/>
        <w:contextualSpacing/>
        <w:rPr>
          <w:lang w:val="en-CA"/>
        </w:rPr>
      </w:pPr>
      <w:r w:rsidRPr="00AA6DB3">
        <w:rPr>
          <w:lang w:val="en-CA"/>
        </w:rPr>
        <w:t>Additional services are those services you may request from time to time, including services for:</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numPr>
          <w:ilvl w:val="0"/>
          <w:numId w:val="3"/>
        </w:numPr>
        <w:ind w:right="49"/>
        <w:contextualSpacing/>
        <w:rPr>
          <w:lang w:val="en-CA"/>
        </w:rPr>
      </w:pPr>
      <w:r>
        <w:rPr>
          <w:lang w:val="en-CA"/>
        </w:rPr>
        <w:t>W</w:t>
      </w:r>
      <w:r w:rsidRPr="00AA6DB3">
        <w:rPr>
          <w:lang w:val="en-CA"/>
        </w:rPr>
        <w:t>ork additional to the scope of work outlined in Sections 1.0, 2.</w:t>
      </w:r>
      <w:r>
        <w:rPr>
          <w:lang w:val="en-CA"/>
        </w:rPr>
        <w:t>0 and 3.0 above, assumed above.</w:t>
      </w:r>
      <w:bookmarkStart w:id="0" w:name="_GoBack"/>
      <w:bookmarkEnd w:id="0"/>
    </w:p>
    <w:p w:rsidR="00AA6DB3" w:rsidRPr="00AA6DB3" w:rsidRDefault="00AA6DB3" w:rsidP="00C56FAA">
      <w:pPr>
        <w:ind w:left="707" w:right="49"/>
        <w:contextualSpacing/>
        <w:rPr>
          <w:lang w:val="en-CA"/>
        </w:rPr>
      </w:pPr>
    </w:p>
    <w:p w:rsidR="00AA6DB3" w:rsidRPr="00AA6DB3" w:rsidRDefault="00AA6DB3" w:rsidP="00C56FAA">
      <w:pPr>
        <w:numPr>
          <w:ilvl w:val="0"/>
          <w:numId w:val="3"/>
        </w:numPr>
        <w:ind w:right="49"/>
        <w:contextualSpacing/>
        <w:rPr>
          <w:lang w:val="en-CA"/>
        </w:rPr>
      </w:pPr>
      <w:r>
        <w:rPr>
          <w:lang w:val="en-CA"/>
        </w:rPr>
        <w:t>R</w:t>
      </w:r>
      <w:r w:rsidRPr="00AA6DB3">
        <w:rPr>
          <w:lang w:val="en-CA"/>
        </w:rPr>
        <w:t>evisions to the landscape drawings required as a result of building or ot</w:t>
      </w:r>
      <w:r>
        <w:rPr>
          <w:lang w:val="en-CA"/>
        </w:rPr>
        <w:t>her changes beyond our control.</w:t>
      </w:r>
    </w:p>
    <w:p w:rsidR="00AA6DB3" w:rsidRPr="00AA6DB3" w:rsidRDefault="00AA6DB3" w:rsidP="00C56FAA">
      <w:pPr>
        <w:ind w:left="707" w:right="49"/>
        <w:contextualSpacing/>
        <w:rPr>
          <w:lang w:val="en-CA"/>
        </w:rPr>
      </w:pPr>
    </w:p>
    <w:p w:rsidR="00AA6DB3" w:rsidRPr="00AA6DB3" w:rsidRDefault="00AA6DB3" w:rsidP="00C56FAA">
      <w:pPr>
        <w:numPr>
          <w:ilvl w:val="0"/>
          <w:numId w:val="3"/>
        </w:numPr>
        <w:ind w:right="49"/>
        <w:contextualSpacing/>
        <w:rPr>
          <w:lang w:val="en-CA"/>
        </w:rPr>
      </w:pPr>
      <w:r w:rsidRPr="00AA6DB3">
        <w:rPr>
          <w:lang w:val="en-CA"/>
        </w:rPr>
        <w:t>Re-application to the city authorities for approval when required for reasons beyond those which landscape arc</w:t>
      </w:r>
      <w:r>
        <w:rPr>
          <w:lang w:val="en-CA"/>
        </w:rPr>
        <w:t>hitects might reasonably expect.</w:t>
      </w:r>
      <w:r w:rsidRPr="00AA6DB3">
        <w:rPr>
          <w:lang w:val="en-CA"/>
        </w:rPr>
        <w:t xml:space="preserve"> </w:t>
      </w:r>
    </w:p>
    <w:p w:rsidR="00AA6DB3" w:rsidRPr="00AA6DB3" w:rsidRDefault="00AA6DB3" w:rsidP="00C56FAA">
      <w:pPr>
        <w:ind w:left="707" w:right="49"/>
        <w:contextualSpacing/>
        <w:rPr>
          <w:lang w:val="en-CA"/>
        </w:rPr>
      </w:pPr>
      <w:r w:rsidRPr="00AA6DB3">
        <w:rPr>
          <w:lang w:val="en-CA"/>
        </w:rPr>
        <w:t xml:space="preserve"> </w:t>
      </w:r>
    </w:p>
    <w:p w:rsidR="00AA6DB3" w:rsidRPr="00AA6DB3" w:rsidRDefault="00AA6DB3" w:rsidP="00C56FAA">
      <w:pPr>
        <w:numPr>
          <w:ilvl w:val="0"/>
          <w:numId w:val="3"/>
        </w:numPr>
        <w:ind w:right="49"/>
        <w:contextualSpacing/>
        <w:rPr>
          <w:lang w:val="en-CA"/>
        </w:rPr>
      </w:pPr>
      <w:r w:rsidRPr="00AA6DB3">
        <w:rPr>
          <w:lang w:val="en-CA"/>
        </w:rPr>
        <w:t>Revisions which are required resulting from your instructions after app</w:t>
      </w:r>
      <w:r>
        <w:rPr>
          <w:lang w:val="en-CA"/>
        </w:rPr>
        <w:t>roval to proceed has been given.</w:t>
      </w:r>
      <w:r w:rsidRPr="00AA6DB3">
        <w:rPr>
          <w:lang w:val="en-CA"/>
        </w:rPr>
        <w:t xml:space="preserve"> </w:t>
      </w:r>
    </w:p>
    <w:p w:rsidR="00AA6DB3" w:rsidRPr="00AA6DB3" w:rsidRDefault="00AA6DB3" w:rsidP="00C56FAA">
      <w:pPr>
        <w:ind w:left="707" w:right="49"/>
        <w:contextualSpacing/>
        <w:rPr>
          <w:lang w:val="en-CA"/>
        </w:rPr>
      </w:pPr>
    </w:p>
    <w:p w:rsidR="00AA6DB3" w:rsidRPr="00AA6DB3" w:rsidRDefault="00AA6DB3" w:rsidP="00C56FAA">
      <w:pPr>
        <w:numPr>
          <w:ilvl w:val="0"/>
          <w:numId w:val="3"/>
        </w:numPr>
        <w:ind w:right="49"/>
        <w:contextualSpacing/>
        <w:rPr>
          <w:lang w:val="en-CA"/>
        </w:rPr>
      </w:pPr>
      <w:r w:rsidRPr="00AA6DB3">
        <w:rPr>
          <w:lang w:val="en-CA"/>
        </w:rPr>
        <w:t xml:space="preserve">Preparing as-built drawings or services after the completion of construction of the landscape improvements. </w:t>
      </w:r>
    </w:p>
    <w:p w:rsidR="00AA6DB3" w:rsidRPr="00AA6DB3" w:rsidRDefault="00AA6DB3" w:rsidP="00C56FAA">
      <w:pPr>
        <w:ind w:left="707" w:right="49"/>
        <w:contextualSpacing/>
        <w:rPr>
          <w:lang w:val="en-CA"/>
        </w:rPr>
      </w:pPr>
    </w:p>
    <w:p w:rsidR="00AA6DB3" w:rsidRPr="00AA6DB3" w:rsidRDefault="00AA6DB3" w:rsidP="00C56FAA">
      <w:pPr>
        <w:numPr>
          <w:ilvl w:val="0"/>
          <w:numId w:val="3"/>
        </w:numPr>
        <w:ind w:right="49"/>
        <w:contextualSpacing/>
        <w:rPr>
          <w:lang w:val="en-CA"/>
        </w:rPr>
      </w:pPr>
      <w:r w:rsidRPr="00AA6DB3">
        <w:rPr>
          <w:lang w:val="en-CA"/>
        </w:rPr>
        <w:t xml:space="preserve">Certified arborist reviews of trees on the site, tree evaluation, assessment of tree stability, recommendations for tree protection and monitoring during construction. </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The fees for additional services, if required, shall be as follows:</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firstLine="624"/>
        <w:contextualSpacing/>
        <w:rPr>
          <w:lang w:val="en-CA"/>
        </w:rPr>
      </w:pPr>
      <w:r w:rsidRPr="00AA6DB3">
        <w:rPr>
          <w:lang w:val="en-CA"/>
        </w:rPr>
        <w:t>Principals of the Firm $__________ per hour</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firstLine="624"/>
        <w:contextualSpacing/>
        <w:rPr>
          <w:lang w:val="en-CA"/>
        </w:rPr>
      </w:pPr>
      <w:r w:rsidRPr="00AA6DB3">
        <w:rPr>
          <w:lang w:val="en-CA"/>
        </w:rPr>
        <w:t>Associates of the Firm $__________ per hour</w:t>
      </w:r>
    </w:p>
    <w:p w:rsidR="00AA6DB3" w:rsidRPr="00AA6DB3" w:rsidRDefault="00C56FAA" w:rsidP="00C56FAA">
      <w:pPr>
        <w:ind w:right="49"/>
        <w:contextualSpacing/>
        <w:rPr>
          <w:lang w:val="en-CA"/>
        </w:rPr>
      </w:pPr>
      <w:r>
        <w:rPr>
          <w:lang w:val="en-CA"/>
        </w:rPr>
        <w:tab/>
      </w:r>
      <w:r w:rsidR="00AA6DB3" w:rsidRPr="00AA6DB3">
        <w:rPr>
          <w:lang w:val="en-CA"/>
        </w:rPr>
        <w:t> </w:t>
      </w:r>
    </w:p>
    <w:p w:rsidR="00AA6DB3" w:rsidRPr="00AA6DB3" w:rsidRDefault="00AA6DB3" w:rsidP="00C56FAA">
      <w:pPr>
        <w:ind w:right="49" w:firstLine="624"/>
        <w:contextualSpacing/>
        <w:rPr>
          <w:lang w:val="en-CA"/>
        </w:rPr>
      </w:pPr>
      <w:r w:rsidRPr="00AA6DB3">
        <w:rPr>
          <w:lang w:val="en-CA"/>
        </w:rPr>
        <w:t>Senior Landscape Architect $__________ per hour</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firstLine="624"/>
        <w:contextualSpacing/>
        <w:rPr>
          <w:lang w:val="en-CA"/>
        </w:rPr>
      </w:pPr>
      <w:r w:rsidRPr="00AA6DB3">
        <w:rPr>
          <w:lang w:val="en-CA"/>
        </w:rPr>
        <w:t>Landscape Designer $__________ per hour</w:t>
      </w:r>
    </w:p>
    <w:p w:rsidR="00AA6DB3" w:rsidRPr="00AA6DB3" w:rsidRDefault="00C56FAA" w:rsidP="00C56FAA">
      <w:pPr>
        <w:ind w:right="49"/>
        <w:contextualSpacing/>
        <w:rPr>
          <w:lang w:val="en-CA"/>
        </w:rPr>
      </w:pPr>
      <w:r>
        <w:rPr>
          <w:lang w:val="en-CA"/>
        </w:rPr>
        <w:tab/>
      </w:r>
      <w:r w:rsidR="00AA6DB3" w:rsidRPr="00AA6DB3">
        <w:rPr>
          <w:lang w:val="en-CA"/>
        </w:rPr>
        <w:t> </w:t>
      </w:r>
    </w:p>
    <w:p w:rsidR="00AA6DB3" w:rsidRPr="00AA6DB3" w:rsidRDefault="00AA6DB3" w:rsidP="00C56FAA">
      <w:pPr>
        <w:ind w:right="49" w:firstLine="624"/>
        <w:contextualSpacing/>
        <w:rPr>
          <w:lang w:val="en-CA"/>
        </w:rPr>
      </w:pPr>
      <w:r w:rsidRPr="00AA6DB3">
        <w:rPr>
          <w:lang w:val="en-CA"/>
        </w:rPr>
        <w:t>Technologist $__________ per hour</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firstLine="624"/>
        <w:contextualSpacing/>
        <w:rPr>
          <w:lang w:val="en-CA"/>
        </w:rPr>
      </w:pPr>
      <w:r w:rsidRPr="00AA6DB3">
        <w:rPr>
          <w:lang w:val="en-CA"/>
        </w:rPr>
        <w:t>CAD/Draughtsman $__________ per hour</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 xml:space="preserve">Assuming you find this proposal satisfactory, please sign the enclosed copy where indicated, and </w:t>
      </w:r>
      <w:proofErr w:type="gramStart"/>
      <w:r w:rsidRPr="00AA6DB3">
        <w:rPr>
          <w:lang w:val="en-CA"/>
        </w:rPr>
        <w:t>return</w:t>
      </w:r>
      <w:proofErr w:type="gramEnd"/>
      <w:r w:rsidRPr="00AA6DB3">
        <w:rPr>
          <w:lang w:val="en-CA"/>
        </w:rPr>
        <w:t xml:space="preserve"> it to us.</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Yours very truly</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proofErr w:type="spellStart"/>
      <w:r w:rsidRPr="00AA6DB3">
        <w:rPr>
          <w:lang w:val="en-CA"/>
        </w:rPr>
        <w:t>HMH</w:t>
      </w:r>
      <w:proofErr w:type="spellEnd"/>
      <w:r w:rsidRPr="00AA6DB3">
        <w:rPr>
          <w:lang w:val="en-CA"/>
        </w:rPr>
        <w:t xml:space="preserve"> Landscape Architects</w:t>
      </w:r>
    </w:p>
    <w:p w:rsidR="00AA6DB3" w:rsidRDefault="00AA6DB3" w:rsidP="00C56FAA">
      <w:pPr>
        <w:ind w:right="49"/>
        <w:contextualSpacing/>
        <w:rPr>
          <w:lang w:val="en-CA"/>
        </w:rPr>
      </w:pPr>
    </w:p>
    <w:p w:rsidR="00AA6DB3" w:rsidRPr="00AA6DB3" w:rsidRDefault="00AA6DB3" w:rsidP="00C56FAA">
      <w:pPr>
        <w:ind w:right="49"/>
        <w:contextualSpacing/>
        <w:rPr>
          <w:lang w:val="en-CA"/>
        </w:rPr>
      </w:pPr>
      <w:r w:rsidRPr="00AA6DB3">
        <w:rPr>
          <w:lang w:val="en-CA"/>
        </w:rPr>
        <w:t>By:</w:t>
      </w:r>
      <w:r>
        <w:rPr>
          <w:lang w:val="en-CA"/>
        </w:rPr>
        <w:t xml:space="preserve"> _________________________</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Owner Development Corporation</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  </w:t>
      </w:r>
    </w:p>
    <w:p w:rsidR="00AA6DB3" w:rsidRPr="00AA6DB3" w:rsidRDefault="00AA6DB3" w:rsidP="00C56FAA">
      <w:pPr>
        <w:ind w:right="49"/>
        <w:contextualSpacing/>
        <w:rPr>
          <w:lang w:val="en-CA"/>
        </w:rPr>
      </w:pPr>
      <w:r w:rsidRPr="00AA6DB3">
        <w:rPr>
          <w:lang w:val="en-CA"/>
        </w:rPr>
        <w:t>By</w:t>
      </w:r>
      <w:proofErr w:type="gramStart"/>
      <w:r w:rsidRPr="00AA6DB3">
        <w:rPr>
          <w:lang w:val="en-CA"/>
        </w:rPr>
        <w:t>:_</w:t>
      </w:r>
      <w:proofErr w:type="gramEnd"/>
      <w:r w:rsidRPr="00AA6DB3">
        <w:rPr>
          <w:lang w:val="en-CA"/>
        </w:rPr>
        <w:t>_________________________</w:t>
      </w:r>
    </w:p>
    <w:p w:rsidR="00AA6DB3" w:rsidRPr="00AA6DB3" w:rsidRDefault="00AA6DB3" w:rsidP="00C56FAA">
      <w:pPr>
        <w:ind w:right="49"/>
        <w:contextualSpacing/>
        <w:rPr>
          <w:lang w:val="en-CA"/>
        </w:rPr>
      </w:pPr>
      <w:r w:rsidRPr="00AA6DB3">
        <w:rPr>
          <w:lang w:val="en-CA"/>
        </w:rPr>
        <w:t> </w:t>
      </w:r>
    </w:p>
    <w:p w:rsidR="00FF7474" w:rsidRDefault="004B3943" w:rsidP="00C56FAA">
      <w:pPr>
        <w:ind w:right="49"/>
        <w:contextualSpacing/>
      </w:pPr>
    </w:p>
    <w:sectPr w:rsidR="00FF747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B3"/>
    <w:rsid w:val="00096B85"/>
    <w:rsid w:val="00265674"/>
    <w:rsid w:val="00270B87"/>
    <w:rsid w:val="004A5C0B"/>
    <w:rsid w:val="004B3943"/>
    <w:rsid w:val="009D4741"/>
    <w:rsid w:val="00AA6DB3"/>
    <w:rsid w:val="00C56FAA"/>
    <w:rsid w:val="00D3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before="111"/>
        <w:ind w:left="96" w:right="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0B"/>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4741"/>
    <w:pPr>
      <w:framePr w:w="7920" w:h="1980" w:hRule="exact" w:hSpace="180" w:wrap="auto" w:hAnchor="page" w:xAlign="center" w:yAlign="bottom"/>
      <w:ind w:left="2880"/>
    </w:pPr>
    <w:rPr>
      <w:rFonts w:eastAsiaTheme="majorEastAsia" w:cstheme="majorBidi"/>
      <w:sz w:val="24"/>
      <w:szCs w:val="24"/>
    </w:rPr>
  </w:style>
  <w:style w:type="paragraph" w:styleId="ListParagraph">
    <w:name w:val="List Paragraph"/>
    <w:basedOn w:val="Normal"/>
    <w:uiPriority w:val="34"/>
    <w:qFormat/>
    <w:rsid w:val="00AA6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before="111"/>
        <w:ind w:left="96" w:right="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0B"/>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4741"/>
    <w:pPr>
      <w:framePr w:w="7920" w:h="1980" w:hRule="exact" w:hSpace="180" w:wrap="auto" w:hAnchor="page" w:xAlign="center" w:yAlign="bottom"/>
      <w:ind w:left="2880"/>
    </w:pPr>
    <w:rPr>
      <w:rFonts w:eastAsiaTheme="majorEastAsia" w:cstheme="majorBidi"/>
      <w:sz w:val="24"/>
      <w:szCs w:val="24"/>
    </w:rPr>
  </w:style>
  <w:style w:type="paragraph" w:styleId="ListParagraph">
    <w:name w:val="List Paragraph"/>
    <w:basedOn w:val="Normal"/>
    <w:uiPriority w:val="34"/>
    <w:qFormat/>
    <w:rsid w:val="00AA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2013-02-19T19:35:00Z</dcterms:created>
  <dcterms:modified xsi:type="dcterms:W3CDTF">2013-02-19T19:35:00Z</dcterms:modified>
</cp:coreProperties>
</file>